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38242E">
        <w:rPr>
          <w:rFonts w:ascii="Calibri Light" w:eastAsia="Arial Unicode MS" w:hAnsi="Calibri Light" w:cs="Calibri Light"/>
          <w:sz w:val="22"/>
          <w:szCs w:val="22"/>
        </w:rPr>
        <w:t>Remont łazienki szkolnej</w:t>
      </w:r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38242E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Remont łazienki szkolnej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osobę nadzorującą prace remontowo-budowlane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…….. o numerze …………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>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.............</w:t>
      </w:r>
      <w:r w:rsidR="005D008D">
        <w:rPr>
          <w:rFonts w:ascii="Calibri Light" w:eastAsia="Arial Unicode MS" w:hAnsi="Calibri Light" w:cs="Calibri Light"/>
          <w:sz w:val="22"/>
          <w:szCs w:val="22"/>
        </w:rPr>
        <w:t>..........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………………………………….……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……………………………………..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5D008D">
        <w:rPr>
          <w:rFonts w:ascii="Calibri Light" w:eastAsia="Arial Unicode MS" w:hAnsi="Calibri Light" w:cs="Calibri Light"/>
          <w:sz w:val="22"/>
          <w:szCs w:val="22"/>
        </w:rPr>
        <w:t>……………………………………… 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F7419E" w:rsidRDefault="004B1A77" w:rsidP="00484B6E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484B6E" w:rsidRPr="00484B6E" w:rsidRDefault="00484B6E" w:rsidP="00484B6E">
      <w:pPr>
        <w:spacing w:after="120"/>
        <w:ind w:left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466" w:rsidRDefault="00A02466">
      <w:r>
        <w:separator/>
      </w:r>
    </w:p>
  </w:endnote>
  <w:endnote w:type="continuationSeparator" w:id="0">
    <w:p w:rsidR="00A02466" w:rsidRDefault="00A02466">
      <w:r>
        <w:continuationSeparator/>
      </w:r>
    </w:p>
  </w:endnote>
  <w:endnote w:type="continuationNotice" w:id="1">
    <w:p w:rsidR="00A02466" w:rsidRDefault="00A0246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FA0292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FA0292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38242E">
      <w:rPr>
        <w:rFonts w:ascii="Arial" w:hAnsi="Arial" w:cs="Arial"/>
        <w:b/>
        <w:bCs/>
        <w:noProof/>
        <w:sz w:val="16"/>
        <w:szCs w:val="16"/>
      </w:rPr>
      <w:t>1</w:t>
    </w:r>
    <w:r w:rsidR="00FA0292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FA0292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FA0292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38242E">
      <w:rPr>
        <w:rFonts w:ascii="Arial" w:hAnsi="Arial" w:cs="Arial"/>
        <w:b/>
        <w:bCs/>
        <w:noProof/>
        <w:sz w:val="16"/>
        <w:szCs w:val="16"/>
      </w:rPr>
      <w:t>22</w:t>
    </w:r>
    <w:r w:rsidR="00FA0292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466" w:rsidRDefault="00A02466">
      <w:r>
        <w:separator/>
      </w:r>
    </w:p>
  </w:footnote>
  <w:footnote w:type="continuationSeparator" w:id="0">
    <w:p w:rsidR="00A02466" w:rsidRDefault="00A02466">
      <w:r>
        <w:continuationSeparator/>
      </w:r>
    </w:p>
  </w:footnote>
  <w:footnote w:type="continuationNotice" w:id="1">
    <w:p w:rsidR="00A02466" w:rsidRDefault="00A024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38242E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12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1832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130A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242E"/>
    <w:rsid w:val="00383C45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041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4B6E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08D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57A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36F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2466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5BC6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3D85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0292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59836-C73D-4770-81F6-E9816450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8984</Words>
  <Characters>53909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62768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2</cp:revision>
  <cp:lastPrinted>2021-04-19T05:14:00Z</cp:lastPrinted>
  <dcterms:created xsi:type="dcterms:W3CDTF">2022-09-01T08:38:00Z</dcterms:created>
  <dcterms:modified xsi:type="dcterms:W3CDTF">2022-09-01T08:38:00Z</dcterms:modified>
</cp:coreProperties>
</file>